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3314" w14:textId="527F456F" w:rsidR="0017007E" w:rsidRDefault="007216D7">
      <w:pPr>
        <w:pStyle w:val="TitleA"/>
        <w:spacing w:before="440"/>
      </w:pPr>
      <w:r>
        <w:t>JIM 202</w:t>
      </w:r>
      <w:r w:rsidR="001728C5">
        <w:t>3</w:t>
      </w:r>
      <w:r>
        <w:t xml:space="preserve"> : format des articles</w:t>
      </w:r>
    </w:p>
    <w:tbl>
      <w:tblPr>
        <w:tblW w:w="0" w:type="auto"/>
        <w:tblInd w:w="108" w:type="dxa"/>
        <w:tblLayout w:type="fixed"/>
        <w:tblLook w:val="0000" w:firstRow="0" w:lastRow="0" w:firstColumn="0" w:lastColumn="0" w:noHBand="0" w:noVBand="0"/>
      </w:tblPr>
      <w:tblGrid>
        <w:gridCol w:w="3204"/>
        <w:gridCol w:w="3204"/>
        <w:gridCol w:w="3204"/>
      </w:tblGrid>
      <w:tr w:rsidR="0017007E" w14:paraId="778CADAC" w14:textId="77777777">
        <w:trPr>
          <w:trHeight w:val="290"/>
        </w:trPr>
        <w:tc>
          <w:tcPr>
            <w:tcW w:w="3204" w:type="dxa"/>
            <w:shd w:val="clear" w:color="auto" w:fill="FFFFFF"/>
          </w:tcPr>
          <w:p w14:paraId="6AEF51DE" w14:textId="77777777" w:rsidR="0017007E" w:rsidRDefault="007216D7">
            <w:pPr>
              <w:pStyle w:val="Author"/>
              <w:spacing w:before="0" w:after="0"/>
              <w:rPr>
                <w:lang w:val="fr-FR"/>
              </w:rPr>
            </w:pPr>
            <w:r>
              <w:rPr>
                <w:lang w:val="fr-FR"/>
              </w:rPr>
              <w:t>Auteur1</w:t>
            </w:r>
          </w:p>
        </w:tc>
        <w:tc>
          <w:tcPr>
            <w:tcW w:w="3204" w:type="dxa"/>
            <w:shd w:val="clear" w:color="auto" w:fill="FFFFFF"/>
          </w:tcPr>
          <w:p w14:paraId="7A24960D" w14:textId="77777777" w:rsidR="0017007E" w:rsidRDefault="007216D7">
            <w:pPr>
              <w:pStyle w:val="Author"/>
              <w:spacing w:before="0" w:after="0"/>
              <w:rPr>
                <w:lang w:val="fr-FR"/>
              </w:rPr>
            </w:pPr>
            <w:r>
              <w:rPr>
                <w:lang w:val="fr-FR"/>
              </w:rPr>
              <w:t>Auteur2</w:t>
            </w:r>
          </w:p>
        </w:tc>
        <w:tc>
          <w:tcPr>
            <w:tcW w:w="3204" w:type="dxa"/>
            <w:shd w:val="clear" w:color="auto" w:fill="FFFFFF"/>
          </w:tcPr>
          <w:p w14:paraId="689D59D8" w14:textId="77777777" w:rsidR="0017007E" w:rsidRDefault="007216D7">
            <w:pPr>
              <w:pStyle w:val="Author"/>
              <w:spacing w:before="0" w:after="0"/>
            </w:pPr>
            <w:r>
              <w:rPr>
                <w:lang w:val="fr-FR"/>
              </w:rPr>
              <w:t>Auteur3</w:t>
            </w:r>
          </w:p>
        </w:tc>
      </w:tr>
      <w:tr w:rsidR="0017007E" w14:paraId="187451DA" w14:textId="77777777">
        <w:trPr>
          <w:trHeight w:val="970"/>
        </w:trPr>
        <w:tc>
          <w:tcPr>
            <w:tcW w:w="3204" w:type="dxa"/>
            <w:shd w:val="clear" w:color="auto" w:fill="FFFFFF"/>
          </w:tcPr>
          <w:p w14:paraId="6AEFA980" w14:textId="77777777" w:rsidR="0017007E" w:rsidRDefault="007216D7">
            <w:pPr>
              <w:pStyle w:val="Affiliation"/>
              <w:rPr>
                <w:lang w:val="fr-FR"/>
              </w:rPr>
            </w:pPr>
            <w:r>
              <w:rPr>
                <w:lang w:val="fr-FR"/>
              </w:rPr>
              <w:t>Organisme</w:t>
            </w:r>
          </w:p>
          <w:p w14:paraId="074683D2" w14:textId="77777777" w:rsidR="0017007E" w:rsidRDefault="007216D7">
            <w:pPr>
              <w:pStyle w:val="Affiliation"/>
              <w:rPr>
                <w:lang w:val="fr-FR"/>
              </w:rPr>
            </w:pPr>
            <w:r>
              <w:rPr>
                <w:lang w:val="fr-FR"/>
              </w:rPr>
              <w:t>Adresse électronique</w:t>
            </w:r>
          </w:p>
        </w:tc>
        <w:tc>
          <w:tcPr>
            <w:tcW w:w="3204" w:type="dxa"/>
            <w:shd w:val="clear" w:color="auto" w:fill="FFFFFF"/>
          </w:tcPr>
          <w:p w14:paraId="373BCD8E" w14:textId="77777777" w:rsidR="0017007E" w:rsidRDefault="007216D7">
            <w:pPr>
              <w:pStyle w:val="Affiliation"/>
              <w:rPr>
                <w:lang w:val="fr-FR"/>
              </w:rPr>
            </w:pPr>
            <w:r>
              <w:rPr>
                <w:lang w:val="fr-FR"/>
              </w:rPr>
              <w:t>Organisme</w:t>
            </w:r>
          </w:p>
          <w:p w14:paraId="0C499841" w14:textId="77777777" w:rsidR="0017007E" w:rsidRDefault="007216D7">
            <w:pPr>
              <w:pStyle w:val="Affiliation"/>
              <w:rPr>
                <w:lang w:val="fr-FR"/>
              </w:rPr>
            </w:pPr>
            <w:r>
              <w:rPr>
                <w:lang w:val="fr-FR"/>
              </w:rPr>
              <w:t>Adresse électronique</w:t>
            </w:r>
          </w:p>
        </w:tc>
        <w:tc>
          <w:tcPr>
            <w:tcW w:w="3204" w:type="dxa"/>
            <w:shd w:val="clear" w:color="auto" w:fill="FFFFFF"/>
          </w:tcPr>
          <w:p w14:paraId="7E62BD04" w14:textId="77777777" w:rsidR="0017007E" w:rsidRDefault="007216D7">
            <w:pPr>
              <w:pStyle w:val="Affiliation"/>
              <w:rPr>
                <w:lang w:val="fr-FR"/>
              </w:rPr>
            </w:pPr>
            <w:r>
              <w:rPr>
                <w:lang w:val="fr-FR"/>
              </w:rPr>
              <w:t>Organisme</w:t>
            </w:r>
          </w:p>
          <w:p w14:paraId="2CFA46A1" w14:textId="77777777" w:rsidR="0017007E" w:rsidRDefault="007216D7">
            <w:pPr>
              <w:pStyle w:val="Affiliation"/>
            </w:pPr>
            <w:r>
              <w:rPr>
                <w:lang w:val="fr-FR"/>
              </w:rPr>
              <w:t>Adresse électronique</w:t>
            </w:r>
          </w:p>
        </w:tc>
      </w:tr>
    </w:tbl>
    <w:p w14:paraId="115CA7F0" w14:textId="77777777" w:rsidR="00C96D7D" w:rsidRDefault="00C96D7D">
      <w:pPr>
        <w:pStyle w:val="TitleA"/>
        <w:widowControl w:val="0"/>
        <w:spacing w:before="440"/>
        <w:ind w:left="108" w:hanging="108"/>
      </w:pPr>
    </w:p>
    <w:p w14:paraId="7EF99675" w14:textId="77777777" w:rsidR="000F4366" w:rsidRDefault="000F4366">
      <w:pPr>
        <w:pStyle w:val="AbstractHeading"/>
        <w:sectPr w:rsidR="000F4366" w:rsidSect="000F4366">
          <w:headerReference w:type="even" r:id="rId7"/>
          <w:headerReference w:type="default" r:id="rId8"/>
          <w:footerReference w:type="even" r:id="rId9"/>
          <w:footerReference w:type="default" r:id="rId10"/>
          <w:headerReference w:type="first" r:id="rId11"/>
          <w:footerReference w:type="first" r:id="rId12"/>
          <w:pgSz w:w="11900" w:h="16840"/>
          <w:pgMar w:top="1134" w:right="1134" w:bottom="1701" w:left="1134" w:header="720" w:footer="720" w:gutter="0"/>
          <w:cols w:space="454"/>
          <w:docGrid w:linePitch="326" w:charSpace="-6145"/>
        </w:sectPr>
      </w:pPr>
    </w:p>
    <w:p w14:paraId="3D5AE494" w14:textId="518E4BFB" w:rsidR="0017007E" w:rsidRDefault="007216D7">
      <w:pPr>
        <w:pStyle w:val="AbstractHeading"/>
      </w:pPr>
      <w:r>
        <w:t>RÉSUMÉ</w:t>
      </w:r>
    </w:p>
    <w:p w14:paraId="62FFD2D6" w14:textId="77777777" w:rsidR="0017007E" w:rsidRDefault="007216D7">
      <w:pPr>
        <w:pStyle w:val="Corpsdetexte"/>
      </w:pPr>
      <w:r>
        <w:t>Le résumé doit être placé en haut de la colonne gauche et doit contenir entre 150 et 200 mots.</w:t>
      </w:r>
    </w:p>
    <w:p w14:paraId="0B484A1D" w14:textId="77777777" w:rsidR="0017007E" w:rsidRDefault="007216D7">
      <w:pPr>
        <w:pStyle w:val="Titre1"/>
        <w:numPr>
          <w:ilvl w:val="0"/>
          <w:numId w:val="2"/>
        </w:numPr>
      </w:pPr>
      <w:r>
        <w:t>INTRODUCTION</w:t>
      </w:r>
    </w:p>
    <w:p w14:paraId="6F50035D" w14:textId="6160FEC2" w:rsidR="0017007E" w:rsidRDefault="007216D7">
      <w:pPr>
        <w:pStyle w:val="Corpsdetexte"/>
      </w:pPr>
      <w:r>
        <w:t>Ce modèle précise les règles pour une bonne présentation des communications à proposer aux JIM 202</w:t>
      </w:r>
      <w:r w:rsidR="00EB2E51">
        <w:t>3</w:t>
      </w:r>
      <w:r>
        <w:t>. Il s’inspire du modèle proposé par l’ICMC 2005.</w:t>
      </w:r>
    </w:p>
    <w:p w14:paraId="6B9DF5E7" w14:textId="77777777" w:rsidR="0017007E" w:rsidRDefault="007216D7">
      <w:pPr>
        <w:pStyle w:val="Corpsdetexte"/>
      </w:pPr>
      <w:r>
        <w:t xml:space="preserve">Merci de les suivre afin de permettre une présentation unifiée des actes. </w:t>
      </w:r>
    </w:p>
    <w:p w14:paraId="25EF8725" w14:textId="77777777" w:rsidR="0017007E" w:rsidRDefault="007216D7">
      <w:pPr>
        <w:pStyle w:val="Titre1"/>
        <w:numPr>
          <w:ilvl w:val="0"/>
          <w:numId w:val="2"/>
        </w:numPr>
      </w:pPr>
      <w:r>
        <w:t>Taille de la page</w:t>
      </w:r>
    </w:p>
    <w:p w14:paraId="71206364" w14:textId="7CF33EC7" w:rsidR="0017007E" w:rsidRDefault="007216D7">
      <w:pPr>
        <w:pStyle w:val="Corpsdetexte"/>
      </w:pPr>
      <w:r>
        <w:t>Les actes seront imprimés au format A4 (21 x 29,7 cm). Le contenu de chaque page doit pouvoir tenir dans un rectangle de (17 x 24,7 cm) centré sur la page, commençant à 2 cm du haut de la page et s’arrêtant à 3 cm du bas de la page. Les marges gauche et droite doivent être de 2 cm. Le texte est présenté sur deux colonnes (8,1 cm) avec une gouttière de 0,8 cm. Le texte doit être justifié à gauche et à droite.</w:t>
      </w:r>
    </w:p>
    <w:p w14:paraId="0291E214" w14:textId="77777777" w:rsidR="0017007E" w:rsidRDefault="007216D7">
      <w:pPr>
        <w:pStyle w:val="Titre1"/>
        <w:numPr>
          <w:ilvl w:val="0"/>
          <w:numId w:val="2"/>
        </w:numPr>
        <w:spacing w:after="0"/>
      </w:pPr>
      <w:r>
        <w:t>Police de caractèreS</w:t>
      </w:r>
    </w:p>
    <w:p w14:paraId="319AB85D" w14:textId="77777777" w:rsidR="0017007E" w:rsidRDefault="007216D7">
      <w:pPr>
        <w:pStyle w:val="Titre2"/>
        <w:numPr>
          <w:ilvl w:val="1"/>
          <w:numId w:val="2"/>
        </w:numPr>
        <w:ind w:left="0" w:firstLine="0"/>
        <w:rPr>
          <w:lang w:val="fr-FR"/>
        </w:rPr>
      </w:pPr>
      <w:r>
        <w:rPr>
          <w:lang w:val="fr-FR"/>
        </w:rPr>
        <w:t>Corps du texte</w:t>
      </w:r>
    </w:p>
    <w:p w14:paraId="179F89E1" w14:textId="77777777" w:rsidR="0017007E" w:rsidRDefault="007216D7">
      <w:pPr>
        <w:pStyle w:val="Corpsdetexte"/>
      </w:pPr>
      <w:r>
        <w:t xml:space="preserve">Utiliser la police Times 10 pt (points). N’utiliser une police sans </w:t>
      </w:r>
      <w:proofErr w:type="spellStart"/>
      <w:r>
        <w:t>serif</w:t>
      </w:r>
      <w:proofErr w:type="spellEnd"/>
      <w:r>
        <w:t xml:space="preserve"> ou non proportionnelle que pour des raisons particulières, par exemple pour distinguer des lignes de code du reste du texte.</w:t>
      </w:r>
    </w:p>
    <w:p w14:paraId="5E7928CB" w14:textId="77777777" w:rsidR="0017007E" w:rsidRDefault="007216D7">
      <w:pPr>
        <w:pStyle w:val="Titre2"/>
        <w:numPr>
          <w:ilvl w:val="1"/>
          <w:numId w:val="2"/>
        </w:numPr>
        <w:ind w:left="0" w:firstLine="0"/>
        <w:rPr>
          <w:lang w:val="fr-FR"/>
        </w:rPr>
      </w:pPr>
      <w:r>
        <w:rPr>
          <w:lang w:val="fr-FR"/>
        </w:rPr>
        <w:t>Titre et auteurs</w:t>
      </w:r>
    </w:p>
    <w:p w14:paraId="691EEC74" w14:textId="77777777" w:rsidR="0017007E" w:rsidRDefault="007216D7">
      <w:pPr>
        <w:pStyle w:val="Corpsdetexte"/>
      </w:pPr>
      <w:r>
        <w:t>Le titre est en Times 14 pt, gras, majuscule, centré. Les noms des auteurs sont centrés. Si l’adresse est la même pour tous les auteurs, elle ne doit figurer qu’une seule fois, centrée. Dans le cas contraire, elle doit apparaître sous le nom de chaque auteur.</w:t>
      </w:r>
    </w:p>
    <w:p w14:paraId="62620FE1" w14:textId="5FE1D4C1" w:rsidR="0017007E" w:rsidRDefault="007216D7">
      <w:pPr>
        <w:pStyle w:val="Titre2"/>
        <w:numPr>
          <w:ilvl w:val="1"/>
          <w:numId w:val="2"/>
        </w:numPr>
        <w:ind w:left="0" w:firstLine="0"/>
        <w:rPr>
          <w:lang w:val="fr-FR"/>
        </w:rPr>
      </w:pPr>
      <w:r>
        <w:rPr>
          <w:lang w:val="fr-FR"/>
        </w:rPr>
        <w:t>Numéro de page, haut de page et bas de page</w:t>
      </w:r>
    </w:p>
    <w:p w14:paraId="67082099" w14:textId="77777777" w:rsidR="0017007E" w:rsidRDefault="007216D7">
      <w:pPr>
        <w:pStyle w:val="Corpsdetexte"/>
      </w:pPr>
      <w:r>
        <w:t>Ne pas inclure de numéro de page, de haut de page ou de bas de page lors de votre soumission. Ils seront ajoutés par l’éditeur.</w:t>
      </w:r>
    </w:p>
    <w:p w14:paraId="3DD78312" w14:textId="77777777" w:rsidR="0017007E" w:rsidRDefault="007216D7">
      <w:pPr>
        <w:pStyle w:val="Titre1"/>
        <w:numPr>
          <w:ilvl w:val="0"/>
          <w:numId w:val="2"/>
        </w:numPr>
      </w:pPr>
      <w:r>
        <w:t>sections</w:t>
      </w:r>
    </w:p>
    <w:p w14:paraId="0FCC1C30" w14:textId="77777777" w:rsidR="0017007E" w:rsidRDefault="007216D7">
      <w:pPr>
        <w:pStyle w:val="Corpsdetexte"/>
      </w:pPr>
      <w:r>
        <w:t>Les titres de sections sont en Times, 10 pt gras, centrés avec 1 ligne d’espace au-dessus du titre de section, et 1/2 espace au-dessous. Pour un titre de section immédiatement suivi d’un titre de sous-section, ne pas additionner les deux espaces.</w:t>
      </w:r>
    </w:p>
    <w:p w14:paraId="24621E54" w14:textId="77777777" w:rsidR="0017007E" w:rsidRDefault="007216D7">
      <w:pPr>
        <w:pStyle w:val="Titre2"/>
        <w:numPr>
          <w:ilvl w:val="1"/>
          <w:numId w:val="2"/>
        </w:numPr>
        <w:ind w:left="0" w:firstLine="0"/>
        <w:rPr>
          <w:lang w:val="fr-FR"/>
        </w:rPr>
      </w:pPr>
      <w:r>
        <w:rPr>
          <w:lang w:val="fr-FR"/>
        </w:rPr>
        <w:t>Sous-sections</w:t>
      </w:r>
    </w:p>
    <w:p w14:paraId="63323B87" w14:textId="63E83FBB" w:rsidR="0017007E" w:rsidRDefault="007216D7">
      <w:pPr>
        <w:pStyle w:val="Corpsdetexte"/>
        <w:ind w:right="0"/>
      </w:pPr>
      <w:r>
        <w:t xml:space="preserve">Les titres de sous-sections sont en Times 10 </w:t>
      </w:r>
      <w:r w:rsidR="00CC160F">
        <w:t>pts alignés</w:t>
      </w:r>
      <w:r>
        <w:t xml:space="preserve"> à gauche, avec une ligne d’espace au-dessus, et 1/2 ligne d’espace au-dessous.</w:t>
      </w:r>
    </w:p>
    <w:p w14:paraId="1922A108" w14:textId="77777777" w:rsidR="0017007E" w:rsidRDefault="007216D7">
      <w:pPr>
        <w:pStyle w:val="Titre3"/>
        <w:numPr>
          <w:ilvl w:val="2"/>
          <w:numId w:val="2"/>
        </w:numPr>
        <w:ind w:left="0" w:firstLine="0"/>
        <w:rPr>
          <w:lang w:val="fr-FR"/>
        </w:rPr>
      </w:pPr>
      <w:r>
        <w:rPr>
          <w:lang w:val="fr-FR"/>
        </w:rPr>
        <w:t>Sous-sous-sections</w:t>
      </w:r>
    </w:p>
    <w:p w14:paraId="60887477" w14:textId="77777777" w:rsidR="0017007E" w:rsidRDefault="007216D7">
      <w:pPr>
        <w:pStyle w:val="Corpsdetexte"/>
      </w:pPr>
      <w:r>
        <w:t>Les titres de sous-sous-sections sont en Times 10 pt italique</w:t>
      </w:r>
      <w:r>
        <w:rPr>
          <w:rStyle w:val="Italics"/>
        </w:rPr>
        <w:t xml:space="preserve">, </w:t>
      </w:r>
      <w:r>
        <w:t>alignés à gauche, avec 1 ligne d’espace au-dessus et 1/2 ligne d’espace au-dessous.</w:t>
      </w:r>
    </w:p>
    <w:p w14:paraId="6DE8DAC9" w14:textId="77777777" w:rsidR="0017007E" w:rsidRDefault="007216D7">
      <w:pPr>
        <w:pStyle w:val="Corpsdetexte"/>
      </w:pPr>
      <w:r>
        <w:t>On évitera d’utiliser plus de trois niveaux de section.</w:t>
      </w:r>
    </w:p>
    <w:p w14:paraId="191E3DE5" w14:textId="77777777" w:rsidR="0017007E" w:rsidRDefault="007216D7">
      <w:pPr>
        <w:pStyle w:val="Titre1"/>
        <w:numPr>
          <w:ilvl w:val="0"/>
          <w:numId w:val="2"/>
        </w:numPr>
        <w:spacing w:after="0"/>
      </w:pPr>
      <w:r>
        <w:t>NOtes de bas de page et figures</w:t>
      </w:r>
    </w:p>
    <w:p w14:paraId="38392AD2" w14:textId="77777777" w:rsidR="0017007E" w:rsidRDefault="007216D7">
      <w:pPr>
        <w:pStyle w:val="Titre2"/>
        <w:numPr>
          <w:ilvl w:val="1"/>
          <w:numId w:val="2"/>
        </w:numPr>
        <w:ind w:left="0" w:firstLine="0"/>
        <w:rPr>
          <w:lang w:val="fr-FR"/>
        </w:rPr>
      </w:pPr>
      <w:r>
        <w:rPr>
          <w:lang w:val="fr-FR"/>
        </w:rPr>
        <w:t>Notes de bas de page</w:t>
      </w:r>
    </w:p>
    <w:p w14:paraId="042C8FB6" w14:textId="38681F7F" w:rsidR="0017007E" w:rsidRDefault="007216D7">
      <w:pPr>
        <w:pStyle w:val="Corpsdetexte"/>
      </w:pPr>
      <w:r>
        <w:t>Indiquer la note de bas de page avec un numéro dans le texte</w:t>
      </w:r>
      <w:r w:rsidR="00CC160F">
        <w:rPr>
          <w:rStyle w:val="Appelnotedebasdep"/>
        </w:rPr>
        <w:footnoteReference w:id="1"/>
      </w:r>
      <w:r>
        <w:t>. Utiliser la police Times 8 pt. Placer les notes en bas de chaque page où elles vont apparaître. Faire précéder la note d’une ligne horizontale de 0,5 pt.</w:t>
      </w:r>
    </w:p>
    <w:p w14:paraId="3C91EF4A" w14:textId="77777777" w:rsidR="0017007E" w:rsidRDefault="007216D7">
      <w:pPr>
        <w:pStyle w:val="Titre2"/>
        <w:numPr>
          <w:ilvl w:val="1"/>
          <w:numId w:val="2"/>
        </w:numPr>
        <w:ind w:left="0" w:firstLine="0"/>
        <w:rPr>
          <w:lang w:val="fr-FR"/>
        </w:rPr>
      </w:pPr>
      <w:r>
        <w:rPr>
          <w:lang w:val="fr-FR"/>
        </w:rPr>
        <w:t>Illustrations, figures et tableaux</w:t>
      </w:r>
    </w:p>
    <w:p w14:paraId="4595D03C" w14:textId="77777777" w:rsidR="0017007E" w:rsidRDefault="007216D7">
      <w:pPr>
        <w:pStyle w:val="Corpsdetexte"/>
      </w:pPr>
      <w:r>
        <w:t xml:space="preserve">Toutes les illustrations devront être centrées dans une colonne, propres et lisibles (Figure 1). L’impression des actes sera en noir et blanc. Les figures doivent donc faire </w:t>
      </w:r>
      <w:r>
        <w:lastRenderedPageBreak/>
        <w:t>sens en noir et blanc. Les numéros de figure, de tableau et leur légende doivent toujours apparaître en dessous de la figure. Laisser une ligne d’espace entre la figure et sa légende. Chaque figure ou tableau est numéroté consécutivement. Les légendes seront présentées en Times 10 pt et indentées. Placer les illustrations aussi près des références que possible. Elles peuvent être placées au centre de la page, traversant les deux colonnes, dans une limite de 17cm.</w:t>
      </w:r>
    </w:p>
    <w:p w14:paraId="1DE0E1DF" w14:textId="77777777" w:rsidR="0017007E" w:rsidRDefault="0017007E">
      <w:pPr>
        <w:pStyle w:val="Corpsdetexte"/>
      </w:pPr>
    </w:p>
    <w:tbl>
      <w:tblPr>
        <w:tblW w:w="0" w:type="auto"/>
        <w:tblInd w:w="108" w:type="dxa"/>
        <w:tblLayout w:type="fixed"/>
        <w:tblLook w:val="0000" w:firstRow="0" w:lastRow="0" w:firstColumn="0" w:lastColumn="0" w:noHBand="0" w:noVBand="0"/>
      </w:tblPr>
      <w:tblGrid>
        <w:gridCol w:w="1044"/>
        <w:gridCol w:w="806"/>
      </w:tblGrid>
      <w:tr w:rsidR="0017007E" w14:paraId="0031A8A7" w14:textId="77777777">
        <w:trPr>
          <w:trHeight w:val="222"/>
        </w:trPr>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5745E813" w14:textId="77777777" w:rsidR="0017007E" w:rsidRDefault="007216D7">
            <w:pPr>
              <w:pStyle w:val="Corpsdetexte"/>
              <w:ind w:firstLine="0"/>
            </w:pPr>
            <w:r>
              <w:t>Texte</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14:paraId="2FE5065B" w14:textId="77777777" w:rsidR="0017007E" w:rsidRDefault="007216D7">
            <w:pPr>
              <w:pStyle w:val="Corpsdetexte"/>
              <w:ind w:firstLine="0"/>
            </w:pPr>
            <w:r>
              <w:t>Valeur</w:t>
            </w:r>
          </w:p>
        </w:tc>
      </w:tr>
      <w:tr w:rsidR="0017007E" w14:paraId="6549EA62" w14:textId="77777777">
        <w:trPr>
          <w:trHeight w:val="222"/>
        </w:trPr>
        <w:tc>
          <w:tcPr>
            <w:tcW w:w="1044" w:type="dxa"/>
            <w:tcBorders>
              <w:top w:val="single" w:sz="4" w:space="0" w:color="000000"/>
              <w:left w:val="single" w:sz="4" w:space="0" w:color="000000"/>
              <w:bottom w:val="single" w:sz="4" w:space="0" w:color="000000"/>
              <w:right w:val="single" w:sz="4" w:space="0" w:color="000000"/>
            </w:tcBorders>
            <w:shd w:val="clear" w:color="auto" w:fill="FFFFFF"/>
          </w:tcPr>
          <w:p w14:paraId="0C1FCF1C" w14:textId="77777777" w:rsidR="0017007E" w:rsidRDefault="007216D7">
            <w:pPr>
              <w:pStyle w:val="Corpsdetexte"/>
              <w:ind w:firstLine="0"/>
            </w:pPr>
            <w:r>
              <w:t>Hello Jim</w:t>
            </w:r>
          </w:p>
        </w:tc>
        <w:tc>
          <w:tcPr>
            <w:tcW w:w="806" w:type="dxa"/>
            <w:tcBorders>
              <w:top w:val="single" w:sz="4" w:space="0" w:color="000000"/>
              <w:left w:val="single" w:sz="4" w:space="0" w:color="000000"/>
              <w:bottom w:val="single" w:sz="4" w:space="0" w:color="000000"/>
              <w:right w:val="single" w:sz="4" w:space="0" w:color="000000"/>
            </w:tcBorders>
            <w:shd w:val="clear" w:color="auto" w:fill="FFFFFF"/>
          </w:tcPr>
          <w:p w14:paraId="3B5920BE" w14:textId="77777777" w:rsidR="0017007E" w:rsidRDefault="007216D7">
            <w:pPr>
              <w:pStyle w:val="Corpsdetexte"/>
              <w:ind w:firstLine="0"/>
            </w:pPr>
            <w:r>
              <w:t>1073</w:t>
            </w:r>
          </w:p>
        </w:tc>
      </w:tr>
    </w:tbl>
    <w:p w14:paraId="5FB1AC8F" w14:textId="77777777" w:rsidR="0017007E" w:rsidRDefault="0017007E">
      <w:pPr>
        <w:pStyle w:val="Corpsdetexte"/>
        <w:widowControl w:val="0"/>
        <w:ind w:right="0" w:firstLine="0"/>
        <w:jc w:val="center"/>
      </w:pPr>
    </w:p>
    <w:p w14:paraId="3E35C690" w14:textId="77777777" w:rsidR="0017007E" w:rsidRDefault="007216D7">
      <w:pPr>
        <w:pStyle w:val="CaptionA"/>
      </w:pPr>
      <w:r>
        <w:rPr>
          <w:b/>
          <w:bCs/>
        </w:rPr>
        <w:t>Table 1</w:t>
      </w:r>
      <w:r>
        <w:t>. La légende du tableau devra être placée sous celui-ci</w:t>
      </w:r>
    </w:p>
    <w:p w14:paraId="300F4945" w14:textId="77777777" w:rsidR="0017007E" w:rsidRDefault="00C96D7D">
      <w:pPr>
        <w:pStyle w:val="Corpsdetexte"/>
        <w:keepNext/>
        <w:rPr>
          <w:b/>
          <w:bCs/>
        </w:rPr>
      </w:pPr>
      <w:r>
        <w:rPr>
          <w:noProof/>
        </w:rPr>
        <w:drawing>
          <wp:inline distT="0" distB="0" distL="0" distR="0" wp14:anchorId="4110F7ED" wp14:editId="43041F4E">
            <wp:extent cx="2806700" cy="19812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6700" cy="1981200"/>
                    </a:xfrm>
                    <a:prstGeom prst="rect">
                      <a:avLst/>
                    </a:prstGeom>
                    <a:solidFill>
                      <a:srgbClr val="FFFFFF"/>
                    </a:solidFill>
                    <a:ln>
                      <a:noFill/>
                    </a:ln>
                  </pic:spPr>
                </pic:pic>
              </a:graphicData>
            </a:graphic>
          </wp:inline>
        </w:drawing>
      </w:r>
    </w:p>
    <w:p w14:paraId="557AB66E" w14:textId="77777777" w:rsidR="0017007E" w:rsidRDefault="007216D7">
      <w:pPr>
        <w:pStyle w:val="CaptionA"/>
        <w:spacing w:after="0"/>
        <w:ind w:left="289" w:right="289"/>
      </w:pPr>
      <w:r>
        <w:rPr>
          <w:b/>
          <w:bCs/>
        </w:rPr>
        <w:t>Figure 1</w:t>
      </w:r>
      <w:r>
        <w:t>. La légende de la figure devra être placée sous la figure.</w:t>
      </w:r>
    </w:p>
    <w:p w14:paraId="5FB5760C" w14:textId="77777777" w:rsidR="0017007E" w:rsidRDefault="007216D7">
      <w:pPr>
        <w:pStyle w:val="Titre1"/>
        <w:numPr>
          <w:ilvl w:val="0"/>
          <w:numId w:val="3"/>
        </w:numPr>
      </w:pPr>
      <w:r>
        <w:t>Équations</w:t>
      </w:r>
    </w:p>
    <w:p w14:paraId="4F7E8D44" w14:textId="77777777" w:rsidR="0017007E" w:rsidRDefault="007216D7">
      <w:pPr>
        <w:pStyle w:val="Corpsdetexte"/>
      </w:pPr>
      <w:r>
        <w:t>Les équations devront être placées sur des lignes séparées et numérotées. Le numéro devra être placé à droite.</w:t>
      </w:r>
    </w:p>
    <w:p w14:paraId="44FE3A8D" w14:textId="77777777" w:rsidR="0017007E" w:rsidRDefault="00C96D7D">
      <w:pPr>
        <w:pStyle w:val="Corpsdetexte"/>
        <w:jc w:val="right"/>
      </w:pPr>
      <w:r>
        <w:rPr>
          <w:noProof/>
        </w:rPr>
        <w:drawing>
          <wp:inline distT="0" distB="0" distL="0" distR="0" wp14:anchorId="1031D5DF" wp14:editId="62E67A04">
            <wp:extent cx="558800" cy="2032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solidFill>
                      <a:srgbClr val="FFFFFF"/>
                    </a:solidFill>
                    <a:ln>
                      <a:noFill/>
                    </a:ln>
                  </pic:spPr>
                </pic:pic>
              </a:graphicData>
            </a:graphic>
          </wp:inline>
        </w:drawing>
      </w:r>
      <w:r w:rsidR="007216D7">
        <w:t xml:space="preserve">                                   (1)</w:t>
      </w:r>
    </w:p>
    <w:p w14:paraId="68190CAF" w14:textId="77777777" w:rsidR="0017007E" w:rsidRDefault="0017007E">
      <w:pPr>
        <w:pStyle w:val="Corpsdetexte"/>
      </w:pPr>
    </w:p>
    <w:p w14:paraId="24089122" w14:textId="77777777" w:rsidR="0017007E" w:rsidRDefault="007216D7">
      <w:pPr>
        <w:pStyle w:val="Titre1"/>
        <w:numPr>
          <w:ilvl w:val="0"/>
          <w:numId w:val="2"/>
        </w:numPr>
      </w:pPr>
      <w:r>
        <w:t>Citations</w:t>
      </w:r>
    </w:p>
    <w:p w14:paraId="77B48CFB" w14:textId="221A73A5" w:rsidR="0017007E" w:rsidRDefault="007216D7">
      <w:pPr>
        <w:pStyle w:val="Corpsdetexte"/>
      </w:pPr>
      <w:r>
        <w:t>Toutes les références bibliographiques des citations devront être listées dans la section “REFERENCES”, numérotées et en ordre alphabétique. Toutes les références listées devront être citées dans le texte. Quand vous vous référez au document dans le texte, utilisez son numéro [1].</w:t>
      </w:r>
    </w:p>
    <w:p w14:paraId="64916BE6" w14:textId="77777777" w:rsidR="0017007E" w:rsidRDefault="007216D7">
      <w:pPr>
        <w:pStyle w:val="Titre1"/>
        <w:numPr>
          <w:ilvl w:val="0"/>
          <w:numId w:val="2"/>
        </w:numPr>
      </w:pPr>
      <w:r>
        <w:t>RéFéRENCES</w:t>
      </w:r>
    </w:p>
    <w:p w14:paraId="39E533FE" w14:textId="4883B666" w:rsidR="0017007E" w:rsidRDefault="007216D7">
      <w:pPr>
        <w:pStyle w:val="Rfrence"/>
        <w:numPr>
          <w:ilvl w:val="0"/>
          <w:numId w:val="4"/>
        </w:numPr>
      </w:pPr>
      <w:r>
        <w:t xml:space="preserve">Auteur, E. </w:t>
      </w:r>
      <w:r w:rsidR="00CC160F">
        <w:t>« </w:t>
      </w:r>
      <w:r>
        <w:t>Titre du papier</w:t>
      </w:r>
      <w:r w:rsidR="00CC160F">
        <w:t> »</w:t>
      </w:r>
      <w:r>
        <w:t xml:space="preserve">, </w:t>
      </w:r>
      <w:proofErr w:type="spellStart"/>
      <w:r w:rsidRPr="00CC160F">
        <w:rPr>
          <w:i/>
          <w:iCs/>
        </w:rPr>
        <w:t>Proceedings</w:t>
      </w:r>
      <w:proofErr w:type="spellEnd"/>
      <w:r w:rsidRPr="00CC160F">
        <w:rPr>
          <w:i/>
          <w:iCs/>
        </w:rPr>
        <w:t xml:space="preserve"> of the International Computer Music </w:t>
      </w:r>
      <w:proofErr w:type="spellStart"/>
      <w:r w:rsidRPr="00CC160F">
        <w:rPr>
          <w:i/>
          <w:iCs/>
        </w:rPr>
        <w:t>Conference</w:t>
      </w:r>
      <w:proofErr w:type="spellEnd"/>
      <w:r>
        <w:t>, Miami, USA, 2004.</w:t>
      </w:r>
    </w:p>
    <w:p w14:paraId="29085E28" w14:textId="77777777" w:rsidR="007216D7" w:rsidRDefault="007216D7">
      <w:pPr>
        <w:pStyle w:val="Rfrence"/>
        <w:numPr>
          <w:ilvl w:val="0"/>
          <w:numId w:val="4"/>
        </w:numPr>
        <w:spacing w:before="120"/>
      </w:pPr>
      <w:r>
        <w:t xml:space="preserve">Untel, A. </w:t>
      </w:r>
      <w:r>
        <w:rPr>
          <w:rStyle w:val="Italics"/>
        </w:rPr>
        <w:t>Titre du livre</w:t>
      </w:r>
      <w:r>
        <w:t>. L’Armada, Paris, 2005.</w:t>
      </w:r>
    </w:p>
    <w:sectPr w:rsidR="007216D7" w:rsidSect="00CC160F">
      <w:type w:val="continuous"/>
      <w:pgSz w:w="11900" w:h="16840"/>
      <w:pgMar w:top="1134" w:right="1134" w:bottom="1701" w:left="1134" w:header="720" w:footer="720" w:gutter="0"/>
      <w:cols w:num="2" w:space="454"/>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0FB73" w14:textId="77777777" w:rsidR="0068279A" w:rsidRDefault="0068279A">
      <w:pPr>
        <w:spacing w:line="240" w:lineRule="auto"/>
      </w:pPr>
      <w:r>
        <w:separator/>
      </w:r>
    </w:p>
  </w:endnote>
  <w:endnote w:type="continuationSeparator" w:id="0">
    <w:p w14:paraId="47C7745D" w14:textId="77777777" w:rsidR="0068279A" w:rsidRDefault="00682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911F" w14:textId="77777777" w:rsidR="0017007E" w:rsidRDefault="00170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E39" w14:textId="77777777" w:rsidR="0017007E" w:rsidRDefault="001700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C5CE" w14:textId="77777777" w:rsidR="0017007E" w:rsidRDefault="00170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5814" w14:textId="77777777" w:rsidR="0068279A" w:rsidRDefault="0068279A">
      <w:pPr>
        <w:spacing w:line="240" w:lineRule="auto"/>
      </w:pPr>
      <w:r>
        <w:separator/>
      </w:r>
    </w:p>
  </w:footnote>
  <w:footnote w:type="continuationSeparator" w:id="0">
    <w:p w14:paraId="0FE0E774" w14:textId="77777777" w:rsidR="0068279A" w:rsidRDefault="0068279A">
      <w:pPr>
        <w:spacing w:line="240" w:lineRule="auto"/>
      </w:pPr>
      <w:r>
        <w:continuationSeparator/>
      </w:r>
    </w:p>
  </w:footnote>
  <w:footnote w:id="1">
    <w:p w14:paraId="0D8D15FE" w14:textId="7D419C00" w:rsidR="00CC160F" w:rsidRPr="00CC160F" w:rsidRDefault="00CC160F">
      <w:pPr>
        <w:pStyle w:val="Notedebasdepage"/>
        <w:rPr>
          <w:lang w:val="fr-FR"/>
        </w:rPr>
      </w:pPr>
      <w:r>
        <w:rPr>
          <w:rStyle w:val="Appelnotedebasdep"/>
        </w:rPr>
        <w:footnoteRef/>
      </w:r>
      <w:r w:rsidRPr="001728C5">
        <w:rPr>
          <w:lang w:val="fr-FR"/>
        </w:rPr>
        <w:t xml:space="preserve"> </w:t>
      </w:r>
      <w:r>
        <w:rPr>
          <w:sz w:val="16"/>
          <w:szCs w:val="16"/>
          <w:lang w:val="fr-FR"/>
        </w:rPr>
        <w:t>Ceci est une note de bas de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BBDD" w14:textId="77777777" w:rsidR="0017007E" w:rsidRDefault="00170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DBE45" w14:textId="77777777" w:rsidR="0017007E" w:rsidRDefault="007216D7">
    <w:pPr>
      <w:pStyle w:val="Pieddepage"/>
      <w:tabs>
        <w:tab w:val="clear" w:pos="4320"/>
        <w:tab w:val="clear" w:pos="8640"/>
        <w:tab w:val="right" w:pos="8892"/>
      </w:tabs>
      <w:ind w:right="36"/>
    </w:pPr>
    <w:r>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8B0B" w14:textId="77777777" w:rsidR="0017007E" w:rsidRDefault="001700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rPr>
        <w:b/>
        <w:b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b/>
        <w:b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720" w:hanging="720"/>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3"/>
    <w:multiLevelType w:val="multilevel"/>
    <w:tmpl w:val="00000003"/>
    <w:name w:val="WWNum3"/>
    <w:lvl w:ilvl="0">
      <w:start w:val="1"/>
      <w:numFmt w:val="decimal"/>
      <w:lvlText w:val="%1."/>
      <w:lvlJc w:val="left"/>
      <w:pPr>
        <w:tabs>
          <w:tab w:val="num" w:pos="360"/>
        </w:tabs>
        <w:ind w:left="360" w:hanging="360"/>
      </w:pPr>
      <w:rPr>
        <w:b/>
        <w:b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360" w:hanging="360"/>
      </w:pPr>
      <w:rPr>
        <w:b/>
        <w:b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720" w:hanging="720"/>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0"/>
        </w:tabs>
        <w:ind w:left="288" w:hanging="288"/>
      </w:pPr>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4"/>
    <w:multiLevelType w:val="multilevel"/>
    <w:tmpl w:val="00000004"/>
    <w:name w:val="WWNum5"/>
    <w:lvl w:ilvl="0">
      <w:start w:val="1"/>
      <w:numFmt w:val="decimal"/>
      <w:lvlText w:val="%1."/>
      <w:lvlJc w:val="left"/>
      <w:pPr>
        <w:tabs>
          <w:tab w:val="num" w:pos="284"/>
        </w:tabs>
        <w:ind w:left="284" w:hanging="284"/>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004" w:hanging="72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0"/>
        </w:tabs>
        <w:ind w:left="1724" w:hanging="64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0"/>
        </w:tabs>
        <w:ind w:left="2444" w:hanging="72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0"/>
        </w:tabs>
        <w:ind w:left="3164" w:hanging="72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0"/>
        </w:tabs>
        <w:ind w:left="3884" w:hanging="64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604" w:hanging="72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0"/>
        </w:tabs>
        <w:ind w:left="5324" w:hanging="72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0"/>
        </w:tabs>
        <w:ind w:left="6044" w:hanging="64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38368130">
    <w:abstractNumId w:val="0"/>
  </w:num>
  <w:num w:numId="2" w16cid:durableId="1488327852">
    <w:abstractNumId w:val="1"/>
  </w:num>
  <w:num w:numId="3" w16cid:durableId="369107282">
    <w:abstractNumId w:val="2"/>
  </w:num>
  <w:num w:numId="4" w16cid:durableId="170066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7D"/>
    <w:rsid w:val="000F4366"/>
    <w:rsid w:val="0017007E"/>
    <w:rsid w:val="001728C5"/>
    <w:rsid w:val="0068279A"/>
    <w:rsid w:val="007216D7"/>
    <w:rsid w:val="00C96D7D"/>
    <w:rsid w:val="00CC160F"/>
    <w:rsid w:val="00EB2E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0FA3500"/>
  <w15:chartTrackingRefBased/>
  <w15:docId w15:val="{C9D4F0CB-4030-0D42-A1B7-6F126429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hd w:val="clear" w:color="auto" w:fill="FFFFFF"/>
      <w:spacing w:line="100" w:lineRule="atLeast"/>
    </w:pPr>
    <w:rPr>
      <w:rFonts w:eastAsia="Arial Unicode MS"/>
      <w:kern w:val="1"/>
      <w:sz w:val="24"/>
      <w:szCs w:val="24"/>
      <w:u w:color="000000"/>
      <w:lang w:val="en-US" w:eastAsia="ar-SA"/>
    </w:rPr>
  </w:style>
  <w:style w:type="paragraph" w:styleId="Titre1">
    <w:name w:val="heading 1"/>
    <w:basedOn w:val="Heading"/>
    <w:next w:val="Corpsdetexte"/>
    <w:qFormat/>
    <w:pPr>
      <w:numPr>
        <w:numId w:val="1"/>
      </w:numPr>
      <w:tabs>
        <w:tab w:val="left" w:pos="360"/>
      </w:tabs>
      <w:spacing w:before="300" w:after="180"/>
      <w:ind w:left="0" w:firstLine="0"/>
      <w:jc w:val="center"/>
      <w:outlineLvl w:val="0"/>
    </w:pPr>
    <w:rPr>
      <w:rFonts w:ascii="Times New Roman" w:hAnsi="Times New Roman"/>
      <w:b/>
      <w:bCs/>
      <w:caps/>
      <w:color w:val="000000"/>
      <w:sz w:val="20"/>
      <w:szCs w:val="20"/>
      <w:lang w:val="fr-FR"/>
    </w:rPr>
  </w:style>
  <w:style w:type="paragraph" w:styleId="Titre2">
    <w:name w:val="heading 2"/>
    <w:basedOn w:val="Heading"/>
    <w:next w:val="Corpsdetexte"/>
    <w:qFormat/>
    <w:pPr>
      <w:numPr>
        <w:ilvl w:val="1"/>
        <w:numId w:val="1"/>
      </w:numPr>
      <w:tabs>
        <w:tab w:val="left" w:pos="360"/>
      </w:tabs>
      <w:spacing w:before="300" w:after="180"/>
      <w:ind w:left="0" w:firstLine="0"/>
      <w:jc w:val="both"/>
      <w:outlineLvl w:val="1"/>
    </w:pPr>
    <w:rPr>
      <w:rFonts w:ascii="Times New Roman" w:hAnsi="Times New Roman"/>
      <w:b/>
      <w:bCs/>
      <w:color w:val="000000"/>
      <w:sz w:val="20"/>
      <w:szCs w:val="20"/>
    </w:rPr>
  </w:style>
  <w:style w:type="paragraph" w:styleId="Titre3">
    <w:name w:val="heading 3"/>
    <w:basedOn w:val="Heading"/>
    <w:next w:val="Corpsdetexte"/>
    <w:qFormat/>
    <w:pPr>
      <w:numPr>
        <w:ilvl w:val="2"/>
        <w:numId w:val="1"/>
      </w:numPr>
      <w:spacing w:before="300" w:after="180"/>
      <w:ind w:left="0" w:firstLine="0"/>
      <w:jc w:val="both"/>
      <w:outlineLvl w:val="2"/>
    </w:pPr>
    <w:rPr>
      <w:rFonts w:ascii="Times New Roman" w:hAnsi="Times New Roman"/>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80"/>
      <w:u w:val="single"/>
    </w:rPr>
  </w:style>
  <w:style w:type="character" w:customStyle="1" w:styleId="Italics">
    <w:name w:val="Italics"/>
    <w:rPr>
      <w:rFonts w:ascii="Times New Roman" w:hAnsi="Times New Roman"/>
      <w:i/>
      <w:iCs/>
      <w:lang w:val="fr-FR"/>
    </w:rPr>
  </w:style>
  <w:style w:type="character" w:styleId="Appelnotedebasdep">
    <w:name w:val="footnote reference"/>
    <w:rPr>
      <w:vertAlign w:val="superscript"/>
    </w:rPr>
  </w:style>
  <w:style w:type="character" w:customStyle="1" w:styleId="ListLabel1">
    <w:name w:val="ListLabel 1"/>
    <w:rPr>
      <w:b/>
      <w:b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i/>
      <w:iCs/>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FootnoteCharacters">
    <w:name w:val="Footnote Characters"/>
  </w:style>
  <w:style w:type="character" w:styleId="Appeldenotedefin">
    <w:name w:val="endnote reference"/>
    <w:rPr>
      <w:vertAlign w:val="superscript"/>
    </w:rPr>
  </w:style>
  <w:style w:type="character" w:customStyle="1" w:styleId="EndnoteCharacters">
    <w:name w:val="Endnote Characters"/>
  </w:style>
  <w:style w:type="paragraph" w:customStyle="1" w:styleId="Heading">
    <w:name w:val="Heading"/>
    <w:basedOn w:val="Normal"/>
    <w:next w:val="Corpsdetexte"/>
    <w:pPr>
      <w:keepNext/>
      <w:spacing w:before="240" w:after="120"/>
    </w:pPr>
    <w:rPr>
      <w:rFonts w:ascii="Arial" w:hAnsi="Arial" w:cs="Arial Unicode MS"/>
      <w:sz w:val="28"/>
      <w:szCs w:val="28"/>
    </w:rPr>
  </w:style>
  <w:style w:type="paragraph" w:styleId="Corpsdetexte">
    <w:name w:val="Body Text"/>
    <w:basedOn w:val="Normal"/>
    <w:pPr>
      <w:ind w:right="45" w:firstLine="227"/>
      <w:jc w:val="both"/>
    </w:pPr>
    <w:rPr>
      <w:rFonts w:cs="Arial Unicode MS"/>
      <w:color w:val="000000"/>
      <w:sz w:val="20"/>
      <w:szCs w:val="20"/>
      <w:lang w:val="fr-FR"/>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suppressLineNumbers/>
      <w:tabs>
        <w:tab w:val="center" w:pos="4320"/>
        <w:tab w:val="right" w:pos="8640"/>
      </w:tabs>
      <w:jc w:val="both"/>
    </w:pPr>
    <w:rPr>
      <w:rFonts w:cs="Arial Unicode MS"/>
      <w:color w:val="000000"/>
      <w:sz w:val="20"/>
      <w:szCs w:val="20"/>
    </w:rPr>
  </w:style>
  <w:style w:type="paragraph" w:customStyle="1" w:styleId="HeaderFooter">
    <w:name w:val="Header &amp; Footer"/>
    <w:pPr>
      <w:shd w:val="clear" w:color="auto" w:fill="FFFFFF"/>
      <w:tabs>
        <w:tab w:val="right" w:pos="9020"/>
      </w:tabs>
      <w:spacing w:line="100" w:lineRule="atLeast"/>
    </w:pPr>
    <w:rPr>
      <w:rFonts w:ascii="Helvetica Neue" w:eastAsia="Arial Unicode MS" w:hAnsi="Helvetica Neue" w:cs="Arial Unicode MS"/>
      <w:color w:val="000000"/>
      <w:kern w:val="1"/>
      <w:sz w:val="24"/>
      <w:szCs w:val="24"/>
      <w:u w:color="000000"/>
      <w:lang w:val="en-US" w:eastAsia="hi-IN" w:bidi="hi-IN"/>
    </w:rPr>
  </w:style>
  <w:style w:type="paragraph" w:customStyle="1" w:styleId="TitleA">
    <w:name w:val="Title A"/>
    <w:pPr>
      <w:shd w:val="clear" w:color="auto" w:fill="FFFFFF"/>
      <w:spacing w:before="100" w:after="360" w:line="100" w:lineRule="atLeast"/>
      <w:jc w:val="center"/>
    </w:pPr>
    <w:rPr>
      <w:rFonts w:eastAsia="Arial Unicode MS" w:cs="Arial Unicode MS"/>
      <w:b/>
      <w:bCs/>
      <w:caps/>
      <w:color w:val="000000"/>
      <w:kern w:val="1"/>
      <w:sz w:val="28"/>
      <w:szCs w:val="28"/>
      <w:u w:color="000000"/>
      <w:lang w:eastAsia="hi-IN" w:bidi="hi-IN"/>
    </w:rPr>
  </w:style>
  <w:style w:type="paragraph" w:customStyle="1" w:styleId="Author">
    <w:name w:val="Author"/>
    <w:pPr>
      <w:shd w:val="clear" w:color="auto" w:fill="FFFFFF"/>
      <w:spacing w:before="260" w:after="260" w:line="100" w:lineRule="atLeast"/>
      <w:jc w:val="center"/>
    </w:pPr>
    <w:rPr>
      <w:rFonts w:eastAsia="Arial Unicode MS" w:cs="Arial Unicode MS"/>
      <w:i/>
      <w:iCs/>
      <w:color w:val="000000"/>
      <w:kern w:val="1"/>
      <w:sz w:val="24"/>
      <w:szCs w:val="24"/>
      <w:u w:color="000000"/>
      <w:lang w:val="en-US" w:eastAsia="hi-IN" w:bidi="hi-IN"/>
    </w:rPr>
  </w:style>
  <w:style w:type="paragraph" w:customStyle="1" w:styleId="Affiliation">
    <w:name w:val="Affiliation"/>
    <w:pPr>
      <w:shd w:val="clear" w:color="auto" w:fill="FFFFFF"/>
      <w:spacing w:line="100" w:lineRule="atLeast"/>
      <w:jc w:val="center"/>
    </w:pPr>
    <w:rPr>
      <w:rFonts w:eastAsia="Arial Unicode MS" w:cs="Arial Unicode MS"/>
      <w:color w:val="000000"/>
      <w:kern w:val="1"/>
      <w:sz w:val="24"/>
      <w:szCs w:val="24"/>
      <w:u w:color="000000"/>
      <w:lang w:val="en-US" w:eastAsia="hi-IN" w:bidi="hi-IN"/>
    </w:rPr>
  </w:style>
  <w:style w:type="paragraph" w:customStyle="1" w:styleId="AbstractHeading">
    <w:name w:val="Abstract Heading"/>
    <w:pPr>
      <w:shd w:val="clear" w:color="auto" w:fill="FFFFFF"/>
      <w:spacing w:after="120" w:line="100" w:lineRule="atLeast"/>
      <w:ind w:right="45" w:firstLine="227"/>
      <w:jc w:val="center"/>
    </w:pPr>
    <w:rPr>
      <w:rFonts w:eastAsia="Arial Unicode MS" w:cs="Arial Unicode MS"/>
      <w:b/>
      <w:bCs/>
      <w:color w:val="000000"/>
      <w:kern w:val="1"/>
      <w:u w:color="000000"/>
      <w:lang w:eastAsia="hi-IN" w:bidi="hi-IN"/>
    </w:rPr>
  </w:style>
  <w:style w:type="paragraph" w:customStyle="1" w:styleId="CaptionA">
    <w:name w:val="Caption A"/>
    <w:pPr>
      <w:shd w:val="clear" w:color="auto" w:fill="FFFFFF"/>
      <w:spacing w:before="120" w:after="120" w:line="100" w:lineRule="atLeast"/>
      <w:ind w:left="288" w:right="288"/>
      <w:jc w:val="both"/>
    </w:pPr>
    <w:rPr>
      <w:rFonts w:eastAsia="Arial Unicode MS" w:cs="Arial Unicode MS"/>
      <w:color w:val="000000"/>
      <w:kern w:val="1"/>
      <w:u w:color="000000"/>
      <w:lang w:eastAsia="hi-IN" w:bidi="hi-IN"/>
    </w:rPr>
  </w:style>
  <w:style w:type="paragraph" w:customStyle="1" w:styleId="Rfrence">
    <w:name w:val="Référence"/>
    <w:pPr>
      <w:shd w:val="clear" w:color="auto" w:fill="FFFFFF"/>
      <w:tabs>
        <w:tab w:val="left" w:pos="284"/>
      </w:tabs>
      <w:suppressAutoHyphens/>
      <w:spacing w:line="100" w:lineRule="atLeast"/>
      <w:ind w:right="45"/>
      <w:jc w:val="both"/>
    </w:pPr>
    <w:rPr>
      <w:rFonts w:eastAsia="Arial Unicode MS" w:cs="Arial Unicode MS"/>
      <w:color w:val="000000"/>
      <w:kern w:val="1"/>
      <w:u w:color="000000"/>
      <w:lang w:eastAsia="hi-IN" w:bidi="hi-IN"/>
    </w:rPr>
  </w:style>
  <w:style w:type="paragraph" w:styleId="En-tte">
    <w:name w:val="header"/>
    <w:basedOn w:val="Normal"/>
    <w:pPr>
      <w:suppressLineNumbers/>
      <w:tabs>
        <w:tab w:val="center" w:pos="4986"/>
        <w:tab w:val="right" w:pos="9972"/>
      </w:tabs>
    </w:pPr>
  </w:style>
  <w:style w:type="paragraph" w:styleId="Notedebasdepage">
    <w:name w:val="footnote text"/>
    <w:basedOn w:val="Normal"/>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UJM</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LPottier</dc:creator>
  <cp:keywords/>
  <cp:lastModifiedBy>Alain Bonardi</cp:lastModifiedBy>
  <cp:revision>5</cp:revision>
  <cp:lastPrinted>1899-12-31T23:50:39Z</cp:lastPrinted>
  <dcterms:created xsi:type="dcterms:W3CDTF">2021-03-16T18:22:00Z</dcterms:created>
  <dcterms:modified xsi:type="dcterms:W3CDTF">2022-12-06T15:02:00Z</dcterms:modified>
</cp:coreProperties>
</file>